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F75EA3" w14:textId="77777777" w:rsidR="009D4498" w:rsidRDefault="009D4498" w:rsidP="009D4498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C50B29">
        <w:rPr>
          <w:b/>
          <w:bCs/>
          <w:sz w:val="24"/>
          <w:szCs w:val="24"/>
          <w:shd w:val="clear" w:color="auto" w:fill="FFFFFF"/>
        </w:rPr>
        <w:t xml:space="preserve">Сбор </w:t>
      </w:r>
    </w:p>
    <w:p w14:paraId="726672BC" w14:textId="61839D56" w:rsidR="00017191" w:rsidRPr="00B476BB" w:rsidRDefault="00B476BB" w:rsidP="00B476BB">
      <w:pPr>
        <w:jc w:val="center"/>
        <w:rPr>
          <w:b/>
          <w:sz w:val="22"/>
          <w:szCs w:val="22"/>
        </w:rPr>
      </w:pPr>
      <w:r w:rsidRPr="00B476BB">
        <w:rPr>
          <w:b/>
          <w:sz w:val="22"/>
          <w:szCs w:val="22"/>
        </w:rPr>
        <w:t>н</w:t>
      </w:r>
      <w:r w:rsidR="00DA24E6" w:rsidRPr="00B476BB">
        <w:rPr>
          <w:b/>
          <w:sz w:val="22"/>
          <w:szCs w:val="22"/>
        </w:rPr>
        <w:t xml:space="preserve">а оказание услуги </w:t>
      </w:r>
      <w:r w:rsidR="00DA24E6" w:rsidRPr="00B476BB">
        <w:rPr>
          <w:b/>
          <w:sz w:val="24"/>
        </w:rPr>
        <w:t xml:space="preserve">по </w:t>
      </w:r>
      <w:r w:rsidR="00DA24E6" w:rsidRPr="00B476BB">
        <w:rPr>
          <w:b/>
          <w:sz w:val="22"/>
          <w:szCs w:val="22"/>
        </w:rPr>
        <w:t>приведению продукции (работ, услуг) субъектов МСП в соответствие с необходимыми требованиями (сертификация продукции, работ, услуг) – классификация гостиниц.</w:t>
      </w:r>
    </w:p>
    <w:p w14:paraId="4D5E72F6" w14:textId="77777777" w:rsidR="00DA24E6" w:rsidRPr="00AE4CED" w:rsidRDefault="00DA24E6" w:rsidP="003B5B1E">
      <w:pPr>
        <w:jc w:val="both"/>
        <w:rPr>
          <w:b/>
          <w:bCs/>
          <w:sz w:val="24"/>
          <w:szCs w:val="24"/>
        </w:rPr>
      </w:pPr>
    </w:p>
    <w:p w14:paraId="5F4C8783" w14:textId="461DCD0B" w:rsidR="003B5B1E" w:rsidRPr="00AE4CED" w:rsidRDefault="00E17E9A" w:rsidP="003B5B1E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 xml:space="preserve">Место </w:t>
      </w:r>
      <w:r w:rsidR="00043F93" w:rsidRPr="00AE4CED">
        <w:rPr>
          <w:b/>
          <w:bCs/>
          <w:sz w:val="24"/>
          <w:szCs w:val="24"/>
        </w:rPr>
        <w:t>оказания услуг</w:t>
      </w:r>
      <w:r w:rsidR="007832F4" w:rsidRPr="00AE4CED">
        <w:rPr>
          <w:b/>
          <w:bCs/>
          <w:sz w:val="24"/>
          <w:szCs w:val="24"/>
        </w:rPr>
        <w:t xml:space="preserve"> </w:t>
      </w:r>
      <w:r w:rsidR="008D424B" w:rsidRPr="00AE4CED">
        <w:rPr>
          <w:sz w:val="24"/>
          <w:szCs w:val="24"/>
        </w:rPr>
        <w:t>–</w:t>
      </w:r>
      <w:r w:rsidR="007832F4" w:rsidRPr="00AE4CED">
        <w:rPr>
          <w:sz w:val="24"/>
          <w:szCs w:val="24"/>
        </w:rPr>
        <w:t xml:space="preserve"> </w:t>
      </w:r>
      <w:r w:rsidR="00822803" w:rsidRPr="00AE4CED">
        <w:rPr>
          <w:sz w:val="24"/>
          <w:szCs w:val="24"/>
        </w:rPr>
        <w:t>г. Волгоград</w:t>
      </w:r>
      <w:r w:rsidR="00260138" w:rsidRPr="00AE4CED">
        <w:rPr>
          <w:sz w:val="24"/>
          <w:szCs w:val="24"/>
        </w:rPr>
        <w:t xml:space="preserve"> </w:t>
      </w:r>
      <w:r w:rsidR="00726B4D" w:rsidRPr="00AE4CED">
        <w:rPr>
          <w:sz w:val="24"/>
          <w:szCs w:val="24"/>
        </w:rPr>
        <w:t>и Волгоградская область</w:t>
      </w:r>
      <w:r w:rsidR="00DA24E6">
        <w:rPr>
          <w:sz w:val="24"/>
          <w:szCs w:val="24"/>
        </w:rPr>
        <w:t>.</w:t>
      </w:r>
    </w:p>
    <w:p w14:paraId="15F7981D" w14:textId="77777777" w:rsidR="00D325E8" w:rsidRPr="00AE4CED" w:rsidRDefault="00D325E8" w:rsidP="003B5B1E">
      <w:pPr>
        <w:jc w:val="both"/>
        <w:rPr>
          <w:b/>
          <w:bCs/>
          <w:sz w:val="24"/>
          <w:szCs w:val="24"/>
        </w:rPr>
      </w:pPr>
    </w:p>
    <w:p w14:paraId="56935D1C" w14:textId="568C78B2" w:rsidR="001C7B18" w:rsidRPr="00AE4CED" w:rsidRDefault="001C7B18" w:rsidP="003B5B1E">
      <w:pPr>
        <w:jc w:val="both"/>
        <w:rPr>
          <w:sz w:val="24"/>
          <w:szCs w:val="24"/>
        </w:rPr>
      </w:pPr>
      <w:r w:rsidRPr="00AE4CED">
        <w:rPr>
          <w:b/>
          <w:bCs/>
          <w:sz w:val="24"/>
          <w:szCs w:val="24"/>
        </w:rPr>
        <w:t>Срок оказания услуг</w:t>
      </w:r>
      <w:r w:rsidRPr="00AE4CED">
        <w:rPr>
          <w:sz w:val="24"/>
          <w:szCs w:val="24"/>
        </w:rPr>
        <w:t xml:space="preserve">: </w:t>
      </w:r>
      <w:r w:rsidR="008B6D88" w:rsidRPr="00AE4CED">
        <w:rPr>
          <w:sz w:val="24"/>
          <w:szCs w:val="24"/>
        </w:rPr>
        <w:t xml:space="preserve">с </w:t>
      </w:r>
      <w:r w:rsidR="00726B4D" w:rsidRPr="00AE4CED">
        <w:rPr>
          <w:sz w:val="24"/>
          <w:szCs w:val="24"/>
        </w:rPr>
        <w:t>даты</w:t>
      </w:r>
      <w:r w:rsidR="008D2DF9" w:rsidRPr="00AE4CED">
        <w:rPr>
          <w:sz w:val="24"/>
          <w:szCs w:val="24"/>
        </w:rPr>
        <w:t xml:space="preserve"> подписания договора </w:t>
      </w:r>
      <w:r w:rsidR="008B6D88" w:rsidRPr="00AE4CED">
        <w:rPr>
          <w:sz w:val="24"/>
          <w:szCs w:val="24"/>
        </w:rPr>
        <w:t xml:space="preserve">по </w:t>
      </w:r>
      <w:r w:rsidR="00DB0E42">
        <w:rPr>
          <w:sz w:val="24"/>
          <w:szCs w:val="24"/>
        </w:rPr>
        <w:t>30</w:t>
      </w:r>
      <w:r w:rsidR="008D2DF9" w:rsidRPr="00AE4CED">
        <w:rPr>
          <w:sz w:val="24"/>
          <w:szCs w:val="24"/>
        </w:rPr>
        <w:t xml:space="preserve"> </w:t>
      </w:r>
      <w:r w:rsidR="00157FDA">
        <w:rPr>
          <w:sz w:val="24"/>
          <w:szCs w:val="24"/>
        </w:rPr>
        <w:t>ноября</w:t>
      </w:r>
      <w:r w:rsidRPr="00AE4CED">
        <w:rPr>
          <w:sz w:val="24"/>
          <w:szCs w:val="24"/>
        </w:rPr>
        <w:t xml:space="preserve"> 20</w:t>
      </w:r>
      <w:r w:rsidR="00043F93" w:rsidRPr="00AE4CED">
        <w:rPr>
          <w:sz w:val="24"/>
          <w:szCs w:val="24"/>
        </w:rPr>
        <w:t>2</w:t>
      </w:r>
      <w:r w:rsidR="004008A0">
        <w:rPr>
          <w:sz w:val="24"/>
          <w:szCs w:val="24"/>
        </w:rPr>
        <w:t>2</w:t>
      </w:r>
      <w:r w:rsidRPr="00AE4CED">
        <w:rPr>
          <w:sz w:val="24"/>
          <w:szCs w:val="24"/>
        </w:rPr>
        <w:t xml:space="preserve"> года.</w:t>
      </w:r>
    </w:p>
    <w:p w14:paraId="6E67ED6F" w14:textId="77777777" w:rsidR="003B5B1E" w:rsidRPr="00AE4CED" w:rsidRDefault="003B5B1E" w:rsidP="003B5B1E">
      <w:pPr>
        <w:jc w:val="both"/>
        <w:rPr>
          <w:sz w:val="24"/>
          <w:szCs w:val="24"/>
        </w:rPr>
      </w:pPr>
    </w:p>
    <w:p w14:paraId="240CBB9A" w14:textId="10B78438" w:rsidR="00726B4D" w:rsidRDefault="00726B4D" w:rsidP="00726B4D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>Объем</w:t>
      </w:r>
      <w:r w:rsidR="00530600" w:rsidRPr="00AE4CED">
        <w:rPr>
          <w:b/>
          <w:bCs/>
          <w:sz w:val="24"/>
          <w:szCs w:val="24"/>
        </w:rPr>
        <w:t>, те</w:t>
      </w:r>
      <w:r w:rsidR="004008A0">
        <w:rPr>
          <w:b/>
          <w:bCs/>
          <w:sz w:val="24"/>
          <w:szCs w:val="24"/>
        </w:rPr>
        <w:t>матика, формат услуг по сертификации</w:t>
      </w:r>
      <w:r w:rsidRPr="00AE4CED">
        <w:rPr>
          <w:b/>
          <w:bCs/>
          <w:sz w:val="24"/>
          <w:szCs w:val="24"/>
        </w:rPr>
        <w:t>:</w:t>
      </w:r>
    </w:p>
    <w:p w14:paraId="6B580466" w14:textId="77777777" w:rsidR="0013510B" w:rsidRPr="00AE4CED" w:rsidRDefault="0013510B" w:rsidP="00726B4D">
      <w:pPr>
        <w:jc w:val="both"/>
        <w:rPr>
          <w:b/>
          <w:bCs/>
          <w:sz w:val="24"/>
          <w:szCs w:val="24"/>
        </w:rPr>
      </w:pPr>
    </w:p>
    <w:p w14:paraId="1785DB97" w14:textId="74C174A1" w:rsidR="00726B4D" w:rsidRDefault="00726B4D" w:rsidP="008D2DF9">
      <w:pPr>
        <w:spacing w:after="240"/>
        <w:ind w:firstLine="360"/>
        <w:jc w:val="both"/>
        <w:rPr>
          <w:sz w:val="24"/>
          <w:szCs w:val="24"/>
        </w:rPr>
      </w:pPr>
      <w:r w:rsidRPr="00AE4CED">
        <w:rPr>
          <w:sz w:val="24"/>
          <w:szCs w:val="24"/>
        </w:rPr>
        <w:t>В период действия договора исполнитель должен обеспечить предоставление услуг</w:t>
      </w:r>
      <w:r w:rsidR="004008A0">
        <w:rPr>
          <w:sz w:val="24"/>
          <w:szCs w:val="24"/>
        </w:rPr>
        <w:t xml:space="preserve"> по </w:t>
      </w:r>
      <w:r w:rsidR="0013510B" w:rsidRPr="0013510B">
        <w:rPr>
          <w:sz w:val="24"/>
          <w:szCs w:val="24"/>
          <w:shd w:val="clear" w:color="auto" w:fill="FFFFFF"/>
        </w:rPr>
        <w:t>приведению продукции в соответствие с необходимыми требованиями (сертификация</w:t>
      </w:r>
      <w:r w:rsidR="00DA24E6">
        <w:rPr>
          <w:sz w:val="24"/>
          <w:szCs w:val="24"/>
          <w:shd w:val="clear" w:color="auto" w:fill="FFFFFF"/>
        </w:rPr>
        <w:t xml:space="preserve"> </w:t>
      </w:r>
      <w:r w:rsidR="00DA24E6">
        <w:rPr>
          <w:sz w:val="22"/>
          <w:szCs w:val="22"/>
        </w:rPr>
        <w:t>продукции, работ, услуг</w:t>
      </w:r>
      <w:r w:rsidR="0013510B" w:rsidRPr="0013510B">
        <w:rPr>
          <w:sz w:val="24"/>
          <w:szCs w:val="24"/>
          <w:shd w:val="clear" w:color="auto" w:fill="FFFFFF"/>
        </w:rPr>
        <w:t>)</w:t>
      </w:r>
      <w:r w:rsidRPr="00AE4CED">
        <w:rPr>
          <w:sz w:val="24"/>
          <w:szCs w:val="24"/>
        </w:rPr>
        <w:t xml:space="preserve"> в следующем объеме:</w:t>
      </w:r>
    </w:p>
    <w:p w14:paraId="3CA442D1" w14:textId="7A033233" w:rsidR="008100D9" w:rsidRDefault="008100D9" w:rsidP="008D2DF9">
      <w:pPr>
        <w:spacing w:after="24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Классификация гостиницы категории «без звезд» с номерным фондом </w:t>
      </w:r>
      <w:r w:rsidR="0030035B">
        <w:rPr>
          <w:sz w:val="22"/>
          <w:szCs w:val="22"/>
        </w:rPr>
        <w:t>1</w:t>
      </w:r>
      <w:bookmarkStart w:id="0" w:name="_GoBack"/>
      <w:bookmarkEnd w:id="0"/>
      <w:r w:rsidR="009F073E">
        <w:rPr>
          <w:sz w:val="22"/>
          <w:szCs w:val="22"/>
        </w:rPr>
        <w:t>1</w:t>
      </w:r>
      <w:r>
        <w:rPr>
          <w:sz w:val="22"/>
          <w:szCs w:val="22"/>
        </w:rPr>
        <w:t xml:space="preserve"> номер.</w:t>
      </w:r>
    </w:p>
    <w:p w14:paraId="5012F183" w14:textId="01FBF1B3" w:rsidR="00AD65C5" w:rsidRPr="00157FDA" w:rsidRDefault="00AD65C5" w:rsidP="00342409">
      <w:pPr>
        <w:pStyle w:val="aff0"/>
        <w:numPr>
          <w:ilvl w:val="0"/>
          <w:numId w:val="42"/>
        </w:numPr>
        <w:jc w:val="both"/>
        <w:rPr>
          <w:sz w:val="24"/>
          <w:szCs w:val="24"/>
        </w:rPr>
      </w:pPr>
      <w:r w:rsidRPr="002A1B69">
        <w:rPr>
          <w:rFonts w:ascii="Times New Roman" w:hAnsi="Times New Roman" w:cs="Times New Roman"/>
          <w:sz w:val="24"/>
          <w:szCs w:val="24"/>
        </w:rPr>
        <w:t>Свидетельств</w:t>
      </w:r>
      <w:r w:rsidR="003424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1B69">
        <w:rPr>
          <w:rFonts w:ascii="Times New Roman" w:hAnsi="Times New Roman" w:cs="Times New Roman"/>
          <w:sz w:val="24"/>
          <w:szCs w:val="24"/>
        </w:rPr>
        <w:t xml:space="preserve"> о присвоении категории гостиниц</w:t>
      </w:r>
      <w:r w:rsidR="00342409">
        <w:rPr>
          <w:rFonts w:ascii="Times New Roman" w:hAnsi="Times New Roman" w:cs="Times New Roman"/>
          <w:sz w:val="24"/>
          <w:szCs w:val="24"/>
          <w:lang w:val="ru-RU"/>
        </w:rPr>
        <w:t xml:space="preserve">ам </w:t>
      </w:r>
      <w:r w:rsidRPr="002A1B69">
        <w:rPr>
          <w:rFonts w:ascii="Times New Roman" w:hAnsi="Times New Roman" w:cs="Times New Roman"/>
          <w:sz w:val="24"/>
          <w:szCs w:val="24"/>
        </w:rPr>
        <w:t>или ин</w:t>
      </w:r>
      <w:r w:rsidR="00342409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2A1B6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42409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2A1B69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D65C5">
        <w:rPr>
          <w:sz w:val="24"/>
          <w:szCs w:val="24"/>
        </w:rPr>
        <w:t>.</w:t>
      </w:r>
    </w:p>
    <w:p w14:paraId="705BE40D" w14:textId="77777777" w:rsidR="00DB0E42" w:rsidRPr="0013510B" w:rsidRDefault="00DB0E42" w:rsidP="00DB0E42">
      <w:pPr>
        <w:ind w:firstLine="709"/>
        <w:rPr>
          <w:b/>
          <w:bCs/>
          <w:sz w:val="24"/>
          <w:szCs w:val="24"/>
        </w:rPr>
      </w:pPr>
      <w:r w:rsidRPr="0013510B">
        <w:rPr>
          <w:b/>
          <w:bCs/>
          <w:sz w:val="24"/>
          <w:szCs w:val="24"/>
          <w:u w:val="single"/>
        </w:rPr>
        <w:t>Обязательно наличие в коммерческом предложении следующей информации</w:t>
      </w:r>
      <w:r w:rsidRPr="0013510B">
        <w:rPr>
          <w:b/>
          <w:bCs/>
          <w:sz w:val="24"/>
          <w:szCs w:val="24"/>
        </w:rPr>
        <w:t>:</w:t>
      </w:r>
    </w:p>
    <w:p w14:paraId="1048BE3D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наименования услуги;</w:t>
      </w:r>
    </w:p>
    <w:p w14:paraId="51B6D2D8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количество услуг;</w:t>
      </w:r>
    </w:p>
    <w:p w14:paraId="6DC39A82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 xml:space="preserve">стоимостные параметры (за единицу, общая стоимость); </w:t>
      </w:r>
    </w:p>
    <w:p w14:paraId="4252CAA9" w14:textId="684128AC" w:rsidR="00DB0E42" w:rsidRDefault="00DB0E42" w:rsidP="00157FDA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контактные данные представителей исполнителя</w:t>
      </w:r>
      <w:r w:rsidR="00157FDA">
        <w:rPr>
          <w:color w:val="333333"/>
          <w:sz w:val="24"/>
          <w:szCs w:val="24"/>
        </w:rPr>
        <w:t>.</w:t>
      </w:r>
    </w:p>
    <w:p w14:paraId="26C23F54" w14:textId="77777777" w:rsidR="00157FDA" w:rsidRPr="00157FDA" w:rsidRDefault="00157FDA" w:rsidP="00DA24E6">
      <w:pPr>
        <w:shd w:val="clear" w:color="auto" w:fill="FFFFFF"/>
        <w:ind w:left="360"/>
        <w:rPr>
          <w:color w:val="333333"/>
          <w:sz w:val="24"/>
          <w:szCs w:val="24"/>
        </w:rPr>
      </w:pPr>
    </w:p>
    <w:p w14:paraId="7D359081" w14:textId="03FE560E" w:rsidR="00DB0E42" w:rsidRPr="004637BC" w:rsidRDefault="00DB0E42" w:rsidP="00DB0E42">
      <w:pPr>
        <w:spacing w:after="240"/>
        <w:jc w:val="both"/>
        <w:rPr>
          <w:b/>
          <w:bCs/>
          <w:sz w:val="24"/>
          <w:szCs w:val="24"/>
        </w:rPr>
      </w:pPr>
      <w:r w:rsidRPr="004637BC">
        <w:rPr>
          <w:b/>
          <w:bCs/>
          <w:sz w:val="24"/>
          <w:szCs w:val="24"/>
        </w:rPr>
        <w:t xml:space="preserve">Срок сбора коммерческих предложений: по </w:t>
      </w:r>
      <w:r w:rsidR="009F073E">
        <w:rPr>
          <w:b/>
          <w:bCs/>
          <w:sz w:val="24"/>
          <w:szCs w:val="24"/>
        </w:rPr>
        <w:t>10</w:t>
      </w:r>
      <w:r w:rsidRPr="004637BC">
        <w:rPr>
          <w:b/>
          <w:bCs/>
          <w:sz w:val="24"/>
          <w:szCs w:val="24"/>
        </w:rPr>
        <w:t xml:space="preserve"> </w:t>
      </w:r>
      <w:r w:rsidR="009F073E">
        <w:rPr>
          <w:b/>
          <w:bCs/>
          <w:sz w:val="24"/>
          <w:szCs w:val="24"/>
        </w:rPr>
        <w:t>октя</w:t>
      </w:r>
      <w:r w:rsidR="00B2670E">
        <w:rPr>
          <w:b/>
          <w:bCs/>
          <w:sz w:val="24"/>
          <w:szCs w:val="24"/>
        </w:rPr>
        <w:t>бря</w:t>
      </w:r>
      <w:r w:rsidRPr="004637BC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4637BC">
        <w:rPr>
          <w:b/>
          <w:bCs/>
          <w:sz w:val="24"/>
          <w:szCs w:val="24"/>
        </w:rPr>
        <w:t xml:space="preserve"> года включительно (до 1</w:t>
      </w:r>
      <w:r>
        <w:rPr>
          <w:b/>
          <w:bCs/>
          <w:sz w:val="24"/>
          <w:szCs w:val="24"/>
        </w:rPr>
        <w:t>6</w:t>
      </w:r>
      <w:r w:rsidRPr="004637BC">
        <w:rPr>
          <w:b/>
          <w:bCs/>
          <w:sz w:val="24"/>
          <w:szCs w:val="24"/>
        </w:rPr>
        <w:t xml:space="preserve">.00). </w:t>
      </w:r>
    </w:p>
    <w:p w14:paraId="0AF5A046" w14:textId="77777777" w:rsidR="00DB0E42" w:rsidRPr="004637BC" w:rsidRDefault="00DB0E42" w:rsidP="00DB0E42">
      <w:pPr>
        <w:spacing w:after="240"/>
        <w:ind w:firstLine="720"/>
        <w:jc w:val="both"/>
        <w:rPr>
          <w:sz w:val="24"/>
          <w:szCs w:val="24"/>
          <w:shd w:val="clear" w:color="auto" w:fill="FFFFFF"/>
        </w:rPr>
      </w:pPr>
      <w:r w:rsidRPr="004637BC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40959">
          <w:rPr>
            <w:rStyle w:val="af"/>
            <w:sz w:val="24"/>
            <w:szCs w:val="24"/>
            <w:lang w:val="en-US"/>
          </w:rPr>
          <w:t>cpp</w:t>
        </w:r>
        <w:r w:rsidRPr="00440959">
          <w:rPr>
            <w:rStyle w:val="af"/>
            <w:sz w:val="24"/>
            <w:szCs w:val="24"/>
          </w:rPr>
          <w:t>34@</w:t>
        </w:r>
        <w:r w:rsidRPr="00440959">
          <w:rPr>
            <w:rStyle w:val="af"/>
            <w:sz w:val="24"/>
            <w:szCs w:val="24"/>
            <w:lang w:val="en-US"/>
          </w:rPr>
          <w:t>volganet</w:t>
        </w:r>
        <w:r w:rsidRPr="00440959">
          <w:rPr>
            <w:rStyle w:val="af"/>
            <w:sz w:val="24"/>
            <w:szCs w:val="24"/>
          </w:rPr>
          <w:t>.</w:t>
        </w:r>
        <w:r w:rsidRPr="00440959">
          <w:rPr>
            <w:rStyle w:val="af"/>
            <w:sz w:val="24"/>
            <w:szCs w:val="24"/>
            <w:lang w:val="en-US"/>
          </w:rPr>
          <w:t>ru</w:t>
        </w:r>
      </w:hyperlink>
      <w:r w:rsidRPr="004637BC">
        <w:rPr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AE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19CD" w14:textId="77777777" w:rsidR="008909B7" w:rsidRDefault="008909B7">
      <w:r>
        <w:separator/>
      </w:r>
    </w:p>
  </w:endnote>
  <w:endnote w:type="continuationSeparator" w:id="0">
    <w:p w14:paraId="41F25798" w14:textId="77777777" w:rsidR="008909B7" w:rsidRDefault="008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BF3F" w14:textId="77777777" w:rsidR="008909B7" w:rsidRDefault="008909B7">
      <w:r>
        <w:separator/>
      </w:r>
    </w:p>
  </w:footnote>
  <w:footnote w:type="continuationSeparator" w:id="0">
    <w:p w14:paraId="72853135" w14:textId="77777777" w:rsidR="008909B7" w:rsidRDefault="0089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BC3E0C"/>
    <w:multiLevelType w:val="hybridMultilevel"/>
    <w:tmpl w:val="C3D4122C"/>
    <w:lvl w:ilvl="0" w:tplc="A69C36A4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8559B"/>
    <w:multiLevelType w:val="hybridMultilevel"/>
    <w:tmpl w:val="755EF07C"/>
    <w:lvl w:ilvl="0" w:tplc="78E6B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4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42"/>
  </w:num>
  <w:num w:numId="5">
    <w:abstractNumId w:val="24"/>
  </w:num>
  <w:num w:numId="6">
    <w:abstractNumId w:val="13"/>
  </w:num>
  <w:num w:numId="7">
    <w:abstractNumId w:val="21"/>
  </w:num>
  <w:num w:numId="8">
    <w:abstractNumId w:val="35"/>
  </w:num>
  <w:num w:numId="9">
    <w:abstractNumId w:val="33"/>
  </w:num>
  <w:num w:numId="10">
    <w:abstractNumId w:val="50"/>
  </w:num>
  <w:num w:numId="11">
    <w:abstractNumId w:val="44"/>
  </w:num>
  <w:num w:numId="12">
    <w:abstractNumId w:val="40"/>
  </w:num>
  <w:num w:numId="13">
    <w:abstractNumId w:val="41"/>
  </w:num>
  <w:num w:numId="14">
    <w:abstractNumId w:val="47"/>
  </w:num>
  <w:num w:numId="15">
    <w:abstractNumId w:val="14"/>
  </w:num>
  <w:num w:numId="16">
    <w:abstractNumId w:val="10"/>
  </w:num>
  <w:num w:numId="17">
    <w:abstractNumId w:val="36"/>
  </w:num>
  <w:num w:numId="18">
    <w:abstractNumId w:val="37"/>
  </w:num>
  <w:num w:numId="19">
    <w:abstractNumId w:val="11"/>
  </w:num>
  <w:num w:numId="20">
    <w:abstractNumId w:val="46"/>
  </w:num>
  <w:num w:numId="21">
    <w:abstractNumId w:val="27"/>
  </w:num>
  <w:num w:numId="22">
    <w:abstractNumId w:val="17"/>
  </w:num>
  <w:num w:numId="23">
    <w:abstractNumId w:val="49"/>
  </w:num>
  <w:num w:numId="24">
    <w:abstractNumId w:val="48"/>
  </w:num>
  <w:num w:numId="25">
    <w:abstractNumId w:val="45"/>
  </w:num>
  <w:num w:numId="26">
    <w:abstractNumId w:val="29"/>
  </w:num>
  <w:num w:numId="27">
    <w:abstractNumId w:val="38"/>
  </w:num>
  <w:num w:numId="28">
    <w:abstractNumId w:val="12"/>
  </w:num>
  <w:num w:numId="29">
    <w:abstractNumId w:val="20"/>
  </w:num>
  <w:num w:numId="30">
    <w:abstractNumId w:val="18"/>
  </w:num>
  <w:num w:numId="31">
    <w:abstractNumId w:val="19"/>
  </w:num>
  <w:num w:numId="32">
    <w:abstractNumId w:val="16"/>
  </w:num>
  <w:num w:numId="33">
    <w:abstractNumId w:val="39"/>
  </w:num>
  <w:num w:numId="34">
    <w:abstractNumId w:val="34"/>
  </w:num>
  <w:num w:numId="35">
    <w:abstractNumId w:val="32"/>
  </w:num>
  <w:num w:numId="36">
    <w:abstractNumId w:val="25"/>
  </w:num>
  <w:num w:numId="37">
    <w:abstractNumId w:val="31"/>
  </w:num>
  <w:num w:numId="38">
    <w:abstractNumId w:val="28"/>
  </w:num>
  <w:num w:numId="39">
    <w:abstractNumId w:val="15"/>
  </w:num>
  <w:num w:numId="40">
    <w:abstractNumId w:val="22"/>
  </w:num>
  <w:num w:numId="41">
    <w:abstractNumId w:val="30"/>
  </w:num>
  <w:num w:numId="42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A136B"/>
    <w:rsid w:val="000A46BC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57FDA"/>
    <w:rsid w:val="00161235"/>
    <w:rsid w:val="00171E08"/>
    <w:rsid w:val="00171FAD"/>
    <w:rsid w:val="00177872"/>
    <w:rsid w:val="00177D90"/>
    <w:rsid w:val="001801AA"/>
    <w:rsid w:val="001860AB"/>
    <w:rsid w:val="00190FF0"/>
    <w:rsid w:val="00193147"/>
    <w:rsid w:val="001A0C02"/>
    <w:rsid w:val="001A16AE"/>
    <w:rsid w:val="001A5743"/>
    <w:rsid w:val="001B03FD"/>
    <w:rsid w:val="001B221A"/>
    <w:rsid w:val="001C6F7E"/>
    <w:rsid w:val="001C7B18"/>
    <w:rsid w:val="001D2668"/>
    <w:rsid w:val="001D2E02"/>
    <w:rsid w:val="001F50BE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771D"/>
    <w:rsid w:val="002A1B69"/>
    <w:rsid w:val="002A627B"/>
    <w:rsid w:val="002A7FF8"/>
    <w:rsid w:val="002C6C04"/>
    <w:rsid w:val="002C7C82"/>
    <w:rsid w:val="002D43BC"/>
    <w:rsid w:val="002E1607"/>
    <w:rsid w:val="002F5489"/>
    <w:rsid w:val="0030035B"/>
    <w:rsid w:val="003010CA"/>
    <w:rsid w:val="003014F8"/>
    <w:rsid w:val="00302ABD"/>
    <w:rsid w:val="003134C5"/>
    <w:rsid w:val="00316825"/>
    <w:rsid w:val="003208D3"/>
    <w:rsid w:val="003355FB"/>
    <w:rsid w:val="00336785"/>
    <w:rsid w:val="00342409"/>
    <w:rsid w:val="00350E1B"/>
    <w:rsid w:val="00351301"/>
    <w:rsid w:val="00354D73"/>
    <w:rsid w:val="00363505"/>
    <w:rsid w:val="00364007"/>
    <w:rsid w:val="00372267"/>
    <w:rsid w:val="00373DC6"/>
    <w:rsid w:val="003766D5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B5B1E"/>
    <w:rsid w:val="003B6F40"/>
    <w:rsid w:val="003D151F"/>
    <w:rsid w:val="003D2C90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435D"/>
    <w:rsid w:val="004E1E83"/>
    <w:rsid w:val="004E2A73"/>
    <w:rsid w:val="004E704A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D0D94"/>
    <w:rsid w:val="007F3844"/>
    <w:rsid w:val="007F4087"/>
    <w:rsid w:val="008100D9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76995"/>
    <w:rsid w:val="00880CBF"/>
    <w:rsid w:val="00880FC4"/>
    <w:rsid w:val="00882AE7"/>
    <w:rsid w:val="00883B2B"/>
    <w:rsid w:val="0088722C"/>
    <w:rsid w:val="008909B7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4423"/>
    <w:rsid w:val="009C50E6"/>
    <w:rsid w:val="009C7C51"/>
    <w:rsid w:val="009D0EBC"/>
    <w:rsid w:val="009D4498"/>
    <w:rsid w:val="009E2B4A"/>
    <w:rsid w:val="009F073E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D65C5"/>
    <w:rsid w:val="00AE025D"/>
    <w:rsid w:val="00AE4CED"/>
    <w:rsid w:val="00AE6C1E"/>
    <w:rsid w:val="00AF73C8"/>
    <w:rsid w:val="00B01084"/>
    <w:rsid w:val="00B10A31"/>
    <w:rsid w:val="00B2670E"/>
    <w:rsid w:val="00B36AD6"/>
    <w:rsid w:val="00B42990"/>
    <w:rsid w:val="00B476BB"/>
    <w:rsid w:val="00B50680"/>
    <w:rsid w:val="00B5680B"/>
    <w:rsid w:val="00B61BB0"/>
    <w:rsid w:val="00B6245E"/>
    <w:rsid w:val="00B6555F"/>
    <w:rsid w:val="00B6727D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35BC5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24E6"/>
    <w:rsid w:val="00DA71A0"/>
    <w:rsid w:val="00DB0E42"/>
    <w:rsid w:val="00DB69D6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03CE-8497-4905-B5F7-37AE20F5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1257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WLY</cp:lastModifiedBy>
  <cp:revision>10</cp:revision>
  <cp:lastPrinted>2020-01-24T11:56:00Z</cp:lastPrinted>
  <dcterms:created xsi:type="dcterms:W3CDTF">2022-08-18T12:34:00Z</dcterms:created>
  <dcterms:modified xsi:type="dcterms:W3CDTF">2022-10-06T07:30:00Z</dcterms:modified>
</cp:coreProperties>
</file>